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47927E21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64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64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90FB" w14:textId="1E2EAC11" w:rsidR="00397DCD" w:rsidRPr="006F6425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6F6425">
      <w:rPr>
        <w:rFonts w:ascii="Times New Roman" w:hAnsi="Times New Roman" w:cs="Times New Roman"/>
        <w:sz w:val="20"/>
        <w:szCs w:val="20"/>
      </w:rPr>
      <w:t>RFP 2</w:t>
    </w:r>
    <w:r w:rsidR="00934882" w:rsidRPr="006F6425">
      <w:rPr>
        <w:rFonts w:ascii="Times New Roman" w:hAnsi="Times New Roman" w:cs="Times New Roman"/>
        <w:sz w:val="20"/>
        <w:szCs w:val="20"/>
      </w:rPr>
      <w:t>1</w:t>
    </w:r>
    <w:r w:rsidRPr="006F6425">
      <w:rPr>
        <w:rFonts w:ascii="Times New Roman" w:hAnsi="Times New Roman" w:cs="Times New Roman"/>
        <w:sz w:val="20"/>
        <w:szCs w:val="20"/>
      </w:rPr>
      <w:t>-</w:t>
    </w:r>
    <w:r w:rsidR="006F6425" w:rsidRPr="006F6425">
      <w:rPr>
        <w:rFonts w:ascii="Times New Roman" w:hAnsi="Times New Roman" w:cs="Times New Roman"/>
        <w:sz w:val="20"/>
        <w:szCs w:val="20"/>
      </w:rPr>
      <w:t>44</w:t>
    </w:r>
    <w:r w:rsidRPr="006F6425">
      <w:rPr>
        <w:rFonts w:ascii="Times New Roman" w:hAnsi="Times New Roman" w:cs="Times New Roman"/>
        <w:sz w:val="20"/>
        <w:szCs w:val="20"/>
      </w:rPr>
      <w:t xml:space="preserve"> </w:t>
    </w:r>
    <w:r w:rsidR="006F6425" w:rsidRPr="006F6425">
      <w:rPr>
        <w:rFonts w:ascii="Times New Roman" w:hAnsi="Times New Roman" w:cs="Times New Roman"/>
        <w:sz w:val="20"/>
        <w:szCs w:val="20"/>
      </w:rPr>
      <w:t>Asset Physical Inventory</w:t>
    </w:r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6F6425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2020-07-30T16:53:00Z</dcterms:created>
  <dcterms:modified xsi:type="dcterms:W3CDTF">2022-04-04T17:45:00Z</dcterms:modified>
</cp:coreProperties>
</file>