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</w:t>
      </w:r>
      <w:bookmarkStart w:id="0" w:name="_GoBack"/>
      <w:bookmarkEnd w:id="0"/>
      <w:r w:rsidRPr="0089534D">
        <w:rPr>
          <w:bCs/>
          <w:color w:val="000000"/>
        </w:rPr>
        <w:t>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1D521494" w:rsidR="00B944CC" w:rsidRPr="003869F0" w:rsidRDefault="00BD7D36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8273" w14:textId="0C49C54A" w:rsidR="009A2171" w:rsidRPr="00BD7D36" w:rsidRDefault="00BD7D36" w:rsidP="009A2171">
    <w:pPr>
      <w:pStyle w:val="Header"/>
    </w:pPr>
    <w:r w:rsidRPr="00BD7D36">
      <w:rPr>
        <w:rFonts w:ascii="Times New Roman" w:eastAsia="Times New Roman" w:hAnsi="Times New Roman"/>
        <w:sz w:val="20"/>
        <w:szCs w:val="20"/>
        <w:lang w:bidi="ar-SA"/>
      </w:rPr>
      <w:t>RFP 21-35 Classification Studies Consultant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D36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88EE5D-5749-4604-9F79-E5396A6FAC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FC580D-1030-413C-8ED5-A7D83745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7</cp:revision>
  <dcterms:created xsi:type="dcterms:W3CDTF">2020-07-30T15:33:00Z</dcterms:created>
  <dcterms:modified xsi:type="dcterms:W3CDTF">2021-12-21T15:58:00Z</dcterms:modified>
</cp:coreProperties>
</file>