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2A2B4B">
            <w:rPr>
              <w:b/>
            </w:rPr>
            <w:t>6</w:t>
          </w:r>
        </w:p>
        <w:bookmarkStart w:id="0" w:name="_GoBack" w:displacedByCustomXml="next"/>
        <w:bookmarkEnd w:id="0" w:displacedByCustomXml="next"/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3B2B7C" w:rsidP="00BD37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073A68" wp14:editId="6B58A881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63817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0B294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1pt" to="50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3B2B7C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87630</wp:posOffset>
                </wp:positionV>
                <wp:extent cx="63817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548F0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9pt" to="50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A14E4F" w:rsidRPr="003B2B7C">
        <w:rPr>
          <w:rFonts w:asciiTheme="minorHAnsi" w:hAnsiTheme="minorHAnsi" w:cstheme="minorHAnsi"/>
          <w:b/>
          <w:bCs/>
          <w:u w:val="single"/>
        </w:rPr>
        <w:t>PARAGRAPH 3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Pr="00F25645" w:rsidRDefault="00720C27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20C27" w:rsidRDefault="00720C27" w:rsidP="00F25645">
      <w:pPr>
        <w:rPr>
          <w:rFonts w:asciiTheme="minorHAnsi" w:hAnsiTheme="minorHAnsi" w:cstheme="minorHAnsi"/>
        </w:rPr>
      </w:pPr>
    </w:p>
    <w:sectPr w:rsidR="00720C27" w:rsidSect="00F25645">
      <w:headerReference w:type="default" r:id="rId7"/>
      <w:footerReference w:type="default" r:id="rId8"/>
      <w:pgSz w:w="12240" w:h="15840"/>
      <w:pgMar w:top="99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F25645">
      <w:rPr>
        <w:sz w:val="20"/>
        <w:szCs w:val="20"/>
      </w:rPr>
      <w:t xml:space="preserve">2020-07      </w:t>
    </w:r>
    <w:r w:rsidRPr="00A166F0">
      <w:rPr>
        <w:sz w:val="20"/>
        <w:szCs w:val="20"/>
      </w:rPr>
      <w:t xml:space="preserve">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2A2B4B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2A2B4B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86" w:rsidRPr="00CB32AD" w:rsidRDefault="00CB32AD" w:rsidP="001C4AC2">
    <w:pPr>
      <w:pStyle w:val="Heading10"/>
      <w:keepNext w:val="0"/>
      <w:tabs>
        <w:tab w:val="clear" w:pos="10710"/>
        <w:tab w:val="left" w:pos="-4860"/>
      </w:tabs>
      <w:ind w:left="0" w:right="0" w:firstLine="0"/>
      <w:jc w:val="left"/>
      <w:rPr>
        <w:b w:val="0"/>
      </w:rPr>
    </w:pPr>
    <w:r w:rsidRPr="00CB32AD">
      <w:rPr>
        <w:b w:val="0"/>
        <w:bCs w:val="0"/>
        <w:caps w:val="0"/>
        <w:sz w:val="20"/>
        <w:szCs w:val="20"/>
      </w:rPr>
      <w:t>IFB 21-27 Court Case File Folders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3157A"/>
    <w:rsid w:val="002601F3"/>
    <w:rsid w:val="002900A4"/>
    <w:rsid w:val="0029466A"/>
    <w:rsid w:val="00295B6F"/>
    <w:rsid w:val="002A2B4B"/>
    <w:rsid w:val="002C599F"/>
    <w:rsid w:val="002C5C11"/>
    <w:rsid w:val="002E2038"/>
    <w:rsid w:val="002E402F"/>
    <w:rsid w:val="002E72AB"/>
    <w:rsid w:val="0031505F"/>
    <w:rsid w:val="00316505"/>
    <w:rsid w:val="00343335"/>
    <w:rsid w:val="003475F1"/>
    <w:rsid w:val="003633F2"/>
    <w:rsid w:val="0036574C"/>
    <w:rsid w:val="00377618"/>
    <w:rsid w:val="003B2B7C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26B79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43DC6"/>
    <w:rsid w:val="00A92CFC"/>
    <w:rsid w:val="00AB2DED"/>
    <w:rsid w:val="00AC1ED1"/>
    <w:rsid w:val="00AD68A1"/>
    <w:rsid w:val="00BA0492"/>
    <w:rsid w:val="00BB3269"/>
    <w:rsid w:val="00BD3725"/>
    <w:rsid w:val="00BD3DD2"/>
    <w:rsid w:val="00C13807"/>
    <w:rsid w:val="00CB32AD"/>
    <w:rsid w:val="00CB4253"/>
    <w:rsid w:val="00CD4EE9"/>
    <w:rsid w:val="00CD6769"/>
    <w:rsid w:val="00D36092"/>
    <w:rsid w:val="00D71AC1"/>
    <w:rsid w:val="00D91DB3"/>
    <w:rsid w:val="00D94407"/>
    <w:rsid w:val="00DA49CF"/>
    <w:rsid w:val="00DD1724"/>
    <w:rsid w:val="00E05268"/>
    <w:rsid w:val="00E15708"/>
    <w:rsid w:val="00E34099"/>
    <w:rsid w:val="00E90787"/>
    <w:rsid w:val="00E9226D"/>
    <w:rsid w:val="00F221AD"/>
    <w:rsid w:val="00F25645"/>
    <w:rsid w:val="00FC1988"/>
    <w:rsid w:val="00FD3257"/>
    <w:rsid w:val="00FD6BB1"/>
    <w:rsid w:val="00FF3AB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35F596"/>
  <w15:docId w15:val="{F38D41C6-D15A-4EFE-8468-6514AFA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BB8A-8444-4D3D-91B3-5A115BDE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Rosales Gonzalez, Andrea</cp:lastModifiedBy>
  <cp:revision>7</cp:revision>
  <dcterms:created xsi:type="dcterms:W3CDTF">2020-07-30T22:12:00Z</dcterms:created>
  <dcterms:modified xsi:type="dcterms:W3CDTF">2021-08-16T23:35:00Z</dcterms:modified>
</cp:coreProperties>
</file>